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9A" w:rsidRDefault="000E6BC0" w:rsidP="00C4359A">
      <w:pPr>
        <w:widowControl w:val="0"/>
        <w:autoSpaceDE w:val="0"/>
        <w:autoSpaceDN w:val="0"/>
        <w:adjustRightInd w:val="0"/>
        <w:rPr>
          <w:rFonts w:asciiTheme="majorHAnsi" w:hAnsiTheme="majorHAnsi" w:cs="AppleSystemUIFontBold"/>
          <w:b/>
          <w:bCs/>
        </w:rPr>
      </w:pPr>
      <w:r>
        <w:rPr>
          <w:noProof/>
        </w:rPr>
        <w:drawing>
          <wp:anchor distT="0" distB="0" distL="114300" distR="114300" simplePos="0" relativeHeight="251663360" behindDoc="0" locked="0" layoutInCell="1" allowOverlap="1" wp14:anchorId="3604AAB6" wp14:editId="6C15E8EC">
            <wp:simplePos x="0" y="0"/>
            <wp:positionH relativeFrom="column">
              <wp:posOffset>4490720</wp:posOffset>
            </wp:positionH>
            <wp:positionV relativeFrom="paragraph">
              <wp:posOffset>-938530</wp:posOffset>
            </wp:positionV>
            <wp:extent cx="1485900" cy="1485900"/>
            <wp:effectExtent l="0" t="0" r="0" b="0"/>
            <wp:wrapNone/>
            <wp:docPr id="3" name="Afbeelding 3" descr="Afbeeldingsresultaat voor groen links noord-hol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groen links noord-hollan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46C6CB0" wp14:editId="5E9284FC">
            <wp:simplePos x="0" y="0"/>
            <wp:positionH relativeFrom="column">
              <wp:posOffset>3169920</wp:posOffset>
            </wp:positionH>
            <wp:positionV relativeFrom="paragraph">
              <wp:posOffset>-494030</wp:posOffset>
            </wp:positionV>
            <wp:extent cx="1254760" cy="704850"/>
            <wp:effectExtent l="0" t="0" r="2540" b="0"/>
            <wp:wrapNone/>
            <wp:docPr id="2" name="Afbeelding 2" descr="Afbeeldingsresultaat voor SP logo noord-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P logo noord-hol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3pt;margin-top:-38.7pt;width:139.1pt;height:50.3pt;z-index:251661312;mso-position-horizontal-relative:text;mso-position-vertical-relative:text">
            <v:imagedata r:id="rId8" o:title="logo Partij vd Dieren"/>
          </v:shape>
        </w:pict>
      </w:r>
      <w:r>
        <w:rPr>
          <w:noProof/>
        </w:rPr>
        <w:pict>
          <v:shape id="_x0000_s1026" type="#_x0000_t75" style="position:absolute;margin-left:-18.4pt;margin-top:-54.9pt;width:121.5pt;height:121.5pt;z-index:251659264;mso-position-horizontal-relative:text;mso-position-vertical-relative:text">
            <v:imagedata r:id="rId9" o:title="twitter-facebook-avatar-CUSGPv5"/>
          </v:shape>
        </w:pict>
      </w:r>
    </w:p>
    <w:p w:rsidR="00C4359A" w:rsidRDefault="00C4359A" w:rsidP="00C4359A">
      <w:pPr>
        <w:widowControl w:val="0"/>
        <w:autoSpaceDE w:val="0"/>
        <w:autoSpaceDN w:val="0"/>
        <w:adjustRightInd w:val="0"/>
        <w:rPr>
          <w:rFonts w:asciiTheme="majorHAnsi" w:hAnsiTheme="majorHAnsi" w:cs="AppleSystemUIFontBold"/>
          <w:b/>
          <w:bCs/>
        </w:rPr>
      </w:pPr>
    </w:p>
    <w:p w:rsidR="00C4359A" w:rsidRDefault="00C4359A" w:rsidP="00C4359A">
      <w:pPr>
        <w:widowControl w:val="0"/>
        <w:autoSpaceDE w:val="0"/>
        <w:autoSpaceDN w:val="0"/>
        <w:adjustRightInd w:val="0"/>
        <w:rPr>
          <w:rFonts w:asciiTheme="majorHAnsi" w:hAnsiTheme="majorHAnsi" w:cs="AppleSystemUIFontBold"/>
          <w:b/>
          <w:bCs/>
        </w:rPr>
      </w:pPr>
    </w:p>
    <w:p w:rsidR="000E6BC0" w:rsidRDefault="000E6BC0" w:rsidP="00C4359A">
      <w:pPr>
        <w:widowControl w:val="0"/>
        <w:autoSpaceDE w:val="0"/>
        <w:autoSpaceDN w:val="0"/>
        <w:adjustRightInd w:val="0"/>
        <w:rPr>
          <w:rFonts w:asciiTheme="majorHAnsi" w:hAnsiTheme="majorHAnsi" w:cs="AppleSystemUIFontBold"/>
          <w:b/>
          <w:bCs/>
          <w:sz w:val="28"/>
        </w:rPr>
      </w:pPr>
    </w:p>
    <w:p w:rsidR="000E6BC0" w:rsidRDefault="000E6BC0" w:rsidP="00C4359A">
      <w:pPr>
        <w:widowControl w:val="0"/>
        <w:autoSpaceDE w:val="0"/>
        <w:autoSpaceDN w:val="0"/>
        <w:adjustRightInd w:val="0"/>
        <w:rPr>
          <w:rFonts w:asciiTheme="majorHAnsi" w:hAnsiTheme="majorHAnsi" w:cs="AppleSystemUIFontBold"/>
          <w:b/>
          <w:bCs/>
          <w:sz w:val="28"/>
        </w:rPr>
      </w:pPr>
    </w:p>
    <w:p w:rsidR="00C4359A" w:rsidRPr="00C4359A" w:rsidRDefault="00C4359A" w:rsidP="00C4359A">
      <w:pPr>
        <w:widowControl w:val="0"/>
        <w:autoSpaceDE w:val="0"/>
        <w:autoSpaceDN w:val="0"/>
        <w:adjustRightInd w:val="0"/>
        <w:rPr>
          <w:rFonts w:asciiTheme="majorHAnsi" w:hAnsiTheme="majorHAnsi" w:cs="AppleSystemUIFont"/>
          <w:sz w:val="28"/>
        </w:rPr>
      </w:pPr>
      <w:r w:rsidRPr="00C4359A">
        <w:rPr>
          <w:rFonts w:asciiTheme="majorHAnsi" w:hAnsiTheme="majorHAnsi" w:cs="AppleSystemUIFontBold"/>
          <w:b/>
          <w:bCs/>
          <w:sz w:val="28"/>
        </w:rPr>
        <w:t xml:space="preserve">Motie </w:t>
      </w:r>
      <w:r w:rsidR="003B67EC">
        <w:rPr>
          <w:rFonts w:asciiTheme="majorHAnsi" w:hAnsiTheme="majorHAnsi" w:cs="AppleSystemUIFontBold"/>
          <w:b/>
          <w:bCs/>
          <w:sz w:val="28"/>
        </w:rPr>
        <w:t xml:space="preserve">uitgangspunten </w:t>
      </w:r>
      <w:r w:rsidRPr="00C4359A">
        <w:rPr>
          <w:rFonts w:asciiTheme="majorHAnsi" w:hAnsiTheme="majorHAnsi" w:cs="AppleSystemUIFontBold"/>
          <w:b/>
          <w:bCs/>
          <w:sz w:val="28"/>
        </w:rPr>
        <w:t>aanbesteding OV-concessie Gooi en Vechtstreek</w:t>
      </w:r>
    </w:p>
    <w:p w:rsidR="00C4359A" w:rsidRPr="00C4359A" w:rsidRDefault="00C4359A" w:rsidP="00C4359A">
      <w:pPr>
        <w:widowControl w:val="0"/>
        <w:autoSpaceDE w:val="0"/>
        <w:autoSpaceDN w:val="0"/>
        <w:adjustRightInd w:val="0"/>
        <w:rPr>
          <w:rFonts w:asciiTheme="majorHAnsi" w:hAnsiTheme="majorHAnsi" w:cs="AppleSystemUIFont"/>
        </w:rPr>
      </w:pPr>
    </w:p>
    <w:p w:rsidR="00C4359A" w:rsidRPr="00C4359A" w:rsidRDefault="00C4359A" w:rsidP="00C4359A">
      <w:pPr>
        <w:widowControl w:val="0"/>
        <w:autoSpaceDE w:val="0"/>
        <w:autoSpaceDN w:val="0"/>
        <w:adjustRightInd w:val="0"/>
        <w:rPr>
          <w:rFonts w:asciiTheme="majorHAnsi" w:hAnsiTheme="majorHAnsi" w:cs="AppleSystemUIFont"/>
        </w:rPr>
      </w:pPr>
      <w:r w:rsidRPr="00C4359A">
        <w:rPr>
          <w:rFonts w:asciiTheme="majorHAnsi" w:hAnsiTheme="majorHAnsi" w:cs="AppleSystemUIFont"/>
        </w:rPr>
        <w:t>Provinciale Staten van Noord-Holland, in vergadering bijeen op 4 maart 2019, in Haarlem;</w:t>
      </w:r>
    </w:p>
    <w:p w:rsidR="00C4359A" w:rsidRPr="00C4359A" w:rsidRDefault="00C4359A" w:rsidP="00C4359A">
      <w:pPr>
        <w:widowControl w:val="0"/>
        <w:autoSpaceDE w:val="0"/>
        <w:autoSpaceDN w:val="0"/>
        <w:adjustRightInd w:val="0"/>
        <w:rPr>
          <w:rFonts w:asciiTheme="majorHAnsi" w:hAnsiTheme="majorHAnsi" w:cs="AppleSystemUIFont"/>
        </w:rPr>
      </w:pPr>
    </w:p>
    <w:p w:rsidR="00C4359A" w:rsidRDefault="00C4359A" w:rsidP="00C4359A">
      <w:pPr>
        <w:widowControl w:val="0"/>
        <w:autoSpaceDE w:val="0"/>
        <w:autoSpaceDN w:val="0"/>
        <w:adjustRightInd w:val="0"/>
        <w:rPr>
          <w:rFonts w:asciiTheme="majorHAnsi" w:hAnsiTheme="majorHAnsi" w:cs="AppleSystemUIFont"/>
        </w:rPr>
      </w:pPr>
      <w:r w:rsidRPr="00C4359A">
        <w:rPr>
          <w:rFonts w:asciiTheme="majorHAnsi" w:hAnsiTheme="majorHAnsi" w:cs="AppleSystemUIFont"/>
        </w:rPr>
        <w:t xml:space="preserve">constaterende dat: </w:t>
      </w:r>
    </w:p>
    <w:p w:rsidR="00C4359A" w:rsidRPr="00C4359A" w:rsidRDefault="00C4359A" w:rsidP="00C4359A">
      <w:pPr>
        <w:pStyle w:val="Lijstalinea"/>
        <w:widowControl w:val="0"/>
        <w:numPr>
          <w:ilvl w:val="0"/>
          <w:numId w:val="5"/>
        </w:numPr>
        <w:autoSpaceDE w:val="0"/>
        <w:autoSpaceDN w:val="0"/>
        <w:adjustRightInd w:val="0"/>
        <w:rPr>
          <w:rFonts w:asciiTheme="majorHAnsi" w:hAnsiTheme="majorHAnsi" w:cs="AppleSystemUIFont"/>
        </w:rPr>
      </w:pPr>
      <w:r>
        <w:rPr>
          <w:rFonts w:asciiTheme="majorHAnsi" w:hAnsiTheme="majorHAnsi" w:cs="AppleSystemUIFont"/>
        </w:rPr>
        <w:t>d</w:t>
      </w:r>
      <w:r w:rsidRPr="00C4359A">
        <w:rPr>
          <w:rFonts w:asciiTheme="majorHAnsi" w:hAnsiTheme="majorHAnsi" w:cs="AppleSystemUIFont"/>
        </w:rPr>
        <w:t xml:space="preserve">e nieuwe concessie Gooi en Vechtstreek duidelijk anders is dan de voorgaande, waarbij er nu meer nadruk ligt op enkele dragers van het OV aangevuld met stroomlijnen, fietsen naar de bushalte en </w:t>
      </w:r>
      <w:r w:rsidR="00F83A04">
        <w:rPr>
          <w:rFonts w:asciiTheme="majorHAnsi" w:hAnsiTheme="majorHAnsi" w:cs="AppleSystemUIFont"/>
        </w:rPr>
        <w:t xml:space="preserve">alternatieve </w:t>
      </w:r>
      <w:r w:rsidRPr="00C4359A">
        <w:rPr>
          <w:rFonts w:asciiTheme="majorHAnsi" w:hAnsiTheme="majorHAnsi" w:cs="AppleSystemUIFont"/>
        </w:rPr>
        <w:t>oplossingen voor wie niet kan fietsen;</w:t>
      </w:r>
    </w:p>
    <w:p w:rsidR="00C4359A" w:rsidRPr="00C4359A" w:rsidRDefault="00C4359A" w:rsidP="00C4359A">
      <w:pPr>
        <w:widowControl w:val="0"/>
        <w:autoSpaceDE w:val="0"/>
        <w:autoSpaceDN w:val="0"/>
        <w:adjustRightInd w:val="0"/>
        <w:rPr>
          <w:rFonts w:asciiTheme="majorHAnsi" w:hAnsiTheme="majorHAnsi" w:cs="AppleSystemUIFont"/>
        </w:rPr>
      </w:pPr>
    </w:p>
    <w:p w:rsidR="00C4359A" w:rsidRDefault="00C4359A" w:rsidP="00C4359A">
      <w:pPr>
        <w:widowControl w:val="0"/>
        <w:autoSpaceDE w:val="0"/>
        <w:autoSpaceDN w:val="0"/>
        <w:adjustRightInd w:val="0"/>
        <w:rPr>
          <w:rFonts w:asciiTheme="majorHAnsi" w:hAnsiTheme="majorHAnsi" w:cs="AppleSystemUIFont"/>
        </w:rPr>
      </w:pPr>
      <w:r w:rsidRPr="00C4359A">
        <w:rPr>
          <w:rFonts w:asciiTheme="majorHAnsi" w:hAnsiTheme="majorHAnsi" w:cs="AppleSystemUIFont"/>
        </w:rPr>
        <w:t>overwegende dat:</w:t>
      </w:r>
    </w:p>
    <w:p w:rsidR="00C4359A" w:rsidRPr="00C4359A" w:rsidRDefault="00C4359A" w:rsidP="00C4359A">
      <w:pPr>
        <w:pStyle w:val="Lijstalinea"/>
        <w:widowControl w:val="0"/>
        <w:numPr>
          <w:ilvl w:val="0"/>
          <w:numId w:val="6"/>
        </w:numPr>
        <w:autoSpaceDE w:val="0"/>
        <w:autoSpaceDN w:val="0"/>
        <w:adjustRightInd w:val="0"/>
        <w:rPr>
          <w:rFonts w:asciiTheme="majorHAnsi" w:hAnsiTheme="majorHAnsi" w:cs="AppleSystemUIFont"/>
        </w:rPr>
      </w:pPr>
      <w:r w:rsidRPr="00C4359A">
        <w:rPr>
          <w:rFonts w:asciiTheme="majorHAnsi" w:hAnsiTheme="majorHAnsi" w:cs="AppleSystemUIFont"/>
        </w:rPr>
        <w:t xml:space="preserve">er bij veel gemeenten en onder inwoners </w:t>
      </w:r>
      <w:r>
        <w:rPr>
          <w:rFonts w:asciiTheme="majorHAnsi" w:hAnsiTheme="majorHAnsi" w:cs="AppleSystemUIFont"/>
        </w:rPr>
        <w:t>in</w:t>
      </w:r>
      <w:r w:rsidR="00E94AD7">
        <w:rPr>
          <w:rFonts w:asciiTheme="majorHAnsi" w:hAnsiTheme="majorHAnsi" w:cs="AppleSystemUIFont"/>
        </w:rPr>
        <w:t xml:space="preserve"> de</w:t>
      </w:r>
      <w:r>
        <w:rPr>
          <w:rFonts w:asciiTheme="majorHAnsi" w:hAnsiTheme="majorHAnsi" w:cs="AppleSystemUIFont"/>
        </w:rPr>
        <w:t xml:space="preserve"> Gooi en Vechtstreek </w:t>
      </w:r>
      <w:r w:rsidR="00F83A04">
        <w:rPr>
          <w:rFonts w:asciiTheme="majorHAnsi" w:hAnsiTheme="majorHAnsi" w:cs="AppleSystemUIFont"/>
        </w:rPr>
        <w:t>zorgen zijn over</w:t>
      </w:r>
      <w:r w:rsidRPr="00C4359A">
        <w:rPr>
          <w:rFonts w:asciiTheme="majorHAnsi" w:hAnsiTheme="majorHAnsi" w:cs="AppleSystemUIFont"/>
        </w:rPr>
        <w:t xml:space="preserve"> de bereikbaarheid van de dichtstbijzijnde bushaltes;</w:t>
      </w:r>
    </w:p>
    <w:p w:rsidR="00C4359A" w:rsidRPr="00C4359A" w:rsidRDefault="00C4359A" w:rsidP="00C4359A">
      <w:pPr>
        <w:pStyle w:val="Lijstalinea"/>
        <w:widowControl w:val="0"/>
        <w:numPr>
          <w:ilvl w:val="0"/>
          <w:numId w:val="6"/>
        </w:numPr>
        <w:autoSpaceDE w:val="0"/>
        <w:autoSpaceDN w:val="0"/>
        <w:adjustRightInd w:val="0"/>
        <w:rPr>
          <w:rFonts w:asciiTheme="majorHAnsi" w:hAnsiTheme="majorHAnsi" w:cs="AppleSystemUIFont"/>
        </w:rPr>
      </w:pPr>
      <w:r w:rsidRPr="00C4359A">
        <w:rPr>
          <w:rFonts w:asciiTheme="majorHAnsi" w:hAnsiTheme="majorHAnsi" w:cs="AppleSystemUIFont"/>
        </w:rPr>
        <w:t>fietsen of lopen naar de dichtstbijzijnde halte over een afstand tot 2,5 kilometer lang niet voor iedereen reëel is;</w:t>
      </w:r>
    </w:p>
    <w:p w:rsidR="00C4359A" w:rsidRPr="00C4359A" w:rsidRDefault="00C4359A" w:rsidP="00C4359A">
      <w:pPr>
        <w:pStyle w:val="Lijstalinea"/>
        <w:widowControl w:val="0"/>
        <w:numPr>
          <w:ilvl w:val="0"/>
          <w:numId w:val="6"/>
        </w:numPr>
        <w:autoSpaceDE w:val="0"/>
        <w:autoSpaceDN w:val="0"/>
        <w:adjustRightInd w:val="0"/>
        <w:rPr>
          <w:rFonts w:asciiTheme="majorHAnsi" w:hAnsiTheme="majorHAnsi" w:cs="AppleSystemUIFont"/>
        </w:rPr>
      </w:pPr>
      <w:r w:rsidRPr="00C4359A">
        <w:rPr>
          <w:rFonts w:asciiTheme="majorHAnsi" w:hAnsiTheme="majorHAnsi" w:cs="AppleSystemUIFont"/>
        </w:rPr>
        <w:t xml:space="preserve">er eveneens zorgen zijn </w:t>
      </w:r>
      <w:r w:rsidR="00E94AD7">
        <w:rPr>
          <w:rFonts w:asciiTheme="majorHAnsi" w:hAnsiTheme="majorHAnsi" w:cs="AppleSystemUIFont"/>
        </w:rPr>
        <w:t>of de</w:t>
      </w:r>
      <w:r>
        <w:rPr>
          <w:rFonts w:asciiTheme="majorHAnsi" w:hAnsiTheme="majorHAnsi" w:cs="AppleSystemUIFont"/>
        </w:rPr>
        <w:t xml:space="preserve"> plekken die nu met het openbaar vervoer</w:t>
      </w:r>
      <w:r w:rsidRPr="00C4359A">
        <w:rPr>
          <w:rFonts w:asciiTheme="majorHAnsi" w:hAnsiTheme="majorHAnsi" w:cs="AppleSystemUIFont"/>
        </w:rPr>
        <w:t xml:space="preserve"> bereikbaar zijn, </w:t>
      </w:r>
      <w:r w:rsidR="00E94AD7">
        <w:rPr>
          <w:rFonts w:asciiTheme="majorHAnsi" w:hAnsiTheme="majorHAnsi" w:cs="AppleSystemUIFont"/>
        </w:rPr>
        <w:t xml:space="preserve">ook onder de nieuwe concessie </w:t>
      </w:r>
      <w:r w:rsidRPr="00C4359A">
        <w:rPr>
          <w:rFonts w:asciiTheme="majorHAnsi" w:hAnsiTheme="majorHAnsi" w:cs="AppleSystemUIFont"/>
        </w:rPr>
        <w:t>bereikbaar blijven;</w:t>
      </w:r>
    </w:p>
    <w:p w:rsidR="00C4359A" w:rsidRPr="00C4359A" w:rsidRDefault="00C4359A" w:rsidP="00C4359A">
      <w:pPr>
        <w:widowControl w:val="0"/>
        <w:autoSpaceDE w:val="0"/>
        <w:autoSpaceDN w:val="0"/>
        <w:adjustRightInd w:val="0"/>
        <w:rPr>
          <w:rFonts w:asciiTheme="majorHAnsi" w:hAnsiTheme="majorHAnsi" w:cs="AppleSystemUIFont"/>
        </w:rPr>
      </w:pPr>
    </w:p>
    <w:p w:rsidR="00C4359A" w:rsidRDefault="00C4359A" w:rsidP="00C4359A">
      <w:pPr>
        <w:widowControl w:val="0"/>
        <w:autoSpaceDE w:val="0"/>
        <w:autoSpaceDN w:val="0"/>
        <w:adjustRightInd w:val="0"/>
        <w:rPr>
          <w:rFonts w:asciiTheme="majorHAnsi" w:hAnsiTheme="majorHAnsi" w:cs="AppleSystemUIFont"/>
        </w:rPr>
      </w:pPr>
      <w:r w:rsidRPr="00C4359A">
        <w:rPr>
          <w:rFonts w:asciiTheme="majorHAnsi" w:hAnsiTheme="majorHAnsi" w:cs="AppleSystemUIFont"/>
        </w:rPr>
        <w:t xml:space="preserve">van mening dat: </w:t>
      </w:r>
    </w:p>
    <w:p w:rsidR="00F83A04" w:rsidRPr="00C4359A" w:rsidRDefault="00F83A04" w:rsidP="00F83A04">
      <w:pPr>
        <w:pStyle w:val="Lijstalinea"/>
        <w:widowControl w:val="0"/>
        <w:numPr>
          <w:ilvl w:val="0"/>
          <w:numId w:val="7"/>
        </w:numPr>
        <w:autoSpaceDE w:val="0"/>
        <w:autoSpaceDN w:val="0"/>
        <w:adjustRightInd w:val="0"/>
        <w:rPr>
          <w:rFonts w:asciiTheme="majorHAnsi" w:hAnsiTheme="majorHAnsi" w:cs="AppleSystemUIFont"/>
        </w:rPr>
      </w:pPr>
      <w:r w:rsidRPr="00C4359A">
        <w:rPr>
          <w:rFonts w:asciiTheme="majorHAnsi" w:hAnsiTheme="majorHAnsi" w:cs="AppleSystemUIFont"/>
        </w:rPr>
        <w:t>goed openbaar vervoer in</w:t>
      </w:r>
      <w:r>
        <w:rPr>
          <w:rFonts w:asciiTheme="majorHAnsi" w:hAnsiTheme="majorHAnsi" w:cs="AppleSystemUIFont"/>
        </w:rPr>
        <w:t>,</w:t>
      </w:r>
      <w:r w:rsidRPr="00C4359A">
        <w:rPr>
          <w:rFonts w:asciiTheme="majorHAnsi" w:hAnsiTheme="majorHAnsi" w:cs="AppleSystemUIFont"/>
        </w:rPr>
        <w:t xml:space="preserve"> en daarmee bereikbaarheid van </w:t>
      </w:r>
      <w:r w:rsidR="00E94AD7">
        <w:rPr>
          <w:rFonts w:asciiTheme="majorHAnsi" w:hAnsiTheme="majorHAnsi" w:cs="AppleSystemUIFont"/>
        </w:rPr>
        <w:t xml:space="preserve">de </w:t>
      </w:r>
      <w:r w:rsidRPr="00C4359A">
        <w:rPr>
          <w:rFonts w:asciiTheme="majorHAnsi" w:hAnsiTheme="majorHAnsi" w:cs="AppleSystemUIFont"/>
        </w:rPr>
        <w:t>Gooi en Vechtstreek essentieel is;</w:t>
      </w:r>
    </w:p>
    <w:p w:rsidR="00C4359A" w:rsidRPr="00C4359A" w:rsidRDefault="00C4359A" w:rsidP="00C4359A">
      <w:pPr>
        <w:pStyle w:val="Lijstalinea"/>
        <w:widowControl w:val="0"/>
        <w:numPr>
          <w:ilvl w:val="0"/>
          <w:numId w:val="7"/>
        </w:numPr>
        <w:autoSpaceDE w:val="0"/>
        <w:autoSpaceDN w:val="0"/>
        <w:adjustRightInd w:val="0"/>
        <w:rPr>
          <w:rFonts w:asciiTheme="majorHAnsi" w:hAnsiTheme="majorHAnsi" w:cs="AppleSystemUIFont"/>
        </w:rPr>
      </w:pPr>
      <w:r w:rsidRPr="00C4359A">
        <w:rPr>
          <w:rFonts w:asciiTheme="majorHAnsi" w:hAnsiTheme="majorHAnsi" w:cs="AppleSystemUIFont"/>
        </w:rPr>
        <w:t>het organiseren van openbaar vervoer in Noord-Holland een taak is van de provincie en niet van de gemeenten;</w:t>
      </w:r>
    </w:p>
    <w:p w:rsidR="00C4359A" w:rsidRPr="00C4359A" w:rsidRDefault="00C4359A" w:rsidP="00C4359A">
      <w:pPr>
        <w:pStyle w:val="Lijstalinea"/>
        <w:widowControl w:val="0"/>
        <w:numPr>
          <w:ilvl w:val="0"/>
          <w:numId w:val="7"/>
        </w:numPr>
        <w:autoSpaceDE w:val="0"/>
        <w:autoSpaceDN w:val="0"/>
        <w:adjustRightInd w:val="0"/>
        <w:rPr>
          <w:rFonts w:asciiTheme="majorHAnsi" w:hAnsiTheme="majorHAnsi" w:cs="AppleSystemUIFont"/>
        </w:rPr>
      </w:pPr>
      <w:r w:rsidRPr="00C4359A">
        <w:rPr>
          <w:rFonts w:asciiTheme="majorHAnsi" w:hAnsiTheme="majorHAnsi" w:cs="AppleSystemUIFont"/>
        </w:rPr>
        <w:t>er met de nieuwe concessie geen uitgangspunten mogen worden gehanteerd waardoor de toegang tot het gebruik van het openbaar vervoer wordt ingeperkt;</w:t>
      </w:r>
    </w:p>
    <w:p w:rsidR="00C4359A" w:rsidRPr="00C4359A" w:rsidRDefault="00C4359A" w:rsidP="00C4359A">
      <w:pPr>
        <w:widowControl w:val="0"/>
        <w:autoSpaceDE w:val="0"/>
        <w:autoSpaceDN w:val="0"/>
        <w:adjustRightInd w:val="0"/>
        <w:rPr>
          <w:rFonts w:asciiTheme="majorHAnsi" w:hAnsiTheme="majorHAnsi" w:cs="AppleSystemUIFont"/>
        </w:rPr>
      </w:pPr>
    </w:p>
    <w:p w:rsidR="00C4359A" w:rsidRPr="00C4359A" w:rsidRDefault="00E94AD7" w:rsidP="00C4359A">
      <w:pPr>
        <w:widowControl w:val="0"/>
        <w:autoSpaceDE w:val="0"/>
        <w:autoSpaceDN w:val="0"/>
        <w:adjustRightInd w:val="0"/>
        <w:rPr>
          <w:rFonts w:asciiTheme="majorHAnsi" w:hAnsiTheme="majorHAnsi" w:cs="AppleSystemUIFont"/>
        </w:rPr>
      </w:pPr>
      <w:r>
        <w:rPr>
          <w:rFonts w:asciiTheme="majorHAnsi" w:hAnsiTheme="majorHAnsi" w:cs="AppleSystemUIFont"/>
        </w:rPr>
        <w:t>dragen het</w:t>
      </w:r>
      <w:r w:rsidR="00C4359A" w:rsidRPr="00C4359A">
        <w:rPr>
          <w:rFonts w:asciiTheme="majorHAnsi" w:hAnsiTheme="majorHAnsi" w:cs="AppleSystemUIFont"/>
        </w:rPr>
        <w:t xml:space="preserve"> college van Gedeputeerde Staten op:</w:t>
      </w:r>
    </w:p>
    <w:p w:rsidR="00C4359A" w:rsidRPr="00E94AD7" w:rsidRDefault="00E94AD7" w:rsidP="00E94AD7">
      <w:pPr>
        <w:pStyle w:val="Lijstalinea"/>
        <w:widowControl w:val="0"/>
        <w:numPr>
          <w:ilvl w:val="0"/>
          <w:numId w:val="8"/>
        </w:numPr>
        <w:autoSpaceDE w:val="0"/>
        <w:autoSpaceDN w:val="0"/>
        <w:adjustRightInd w:val="0"/>
        <w:rPr>
          <w:rFonts w:asciiTheme="majorHAnsi" w:hAnsiTheme="majorHAnsi" w:cs="AppleSystemUIFont"/>
        </w:rPr>
      </w:pPr>
      <w:r>
        <w:rPr>
          <w:rFonts w:asciiTheme="majorHAnsi" w:hAnsiTheme="majorHAnsi" w:cs="AppleSystemUIFont"/>
        </w:rPr>
        <w:t xml:space="preserve">in het </w:t>
      </w:r>
      <w:r w:rsidRPr="00E94AD7">
        <w:rPr>
          <w:rFonts w:asciiTheme="majorHAnsi" w:hAnsiTheme="majorHAnsi" w:cs="AppleSystemUIFont"/>
        </w:rPr>
        <w:t>Programma van Eisen</w:t>
      </w:r>
      <w:r w:rsidR="00C4359A" w:rsidRPr="00E94AD7">
        <w:rPr>
          <w:rFonts w:asciiTheme="majorHAnsi" w:hAnsiTheme="majorHAnsi" w:cs="AppleSystemUIFont"/>
        </w:rPr>
        <w:t xml:space="preserve"> </w:t>
      </w:r>
      <w:r>
        <w:rPr>
          <w:rFonts w:asciiTheme="majorHAnsi" w:hAnsiTheme="majorHAnsi" w:cs="AppleSystemUIFont"/>
        </w:rPr>
        <w:t>voor de</w:t>
      </w:r>
      <w:r w:rsidR="00C4359A" w:rsidRPr="00E94AD7">
        <w:rPr>
          <w:rFonts w:asciiTheme="majorHAnsi" w:hAnsiTheme="majorHAnsi" w:cs="AppleSystemUIFont"/>
        </w:rPr>
        <w:t xml:space="preserve"> nieuwe OV-concessie Gooi en Vechtstreek de volgende uitgangspunten </w:t>
      </w:r>
      <w:r>
        <w:rPr>
          <w:rFonts w:asciiTheme="majorHAnsi" w:hAnsiTheme="majorHAnsi" w:cs="AppleSystemUIFont"/>
        </w:rPr>
        <w:t>te hanteren</w:t>
      </w:r>
      <w:r w:rsidR="00C4359A" w:rsidRPr="00E94AD7">
        <w:rPr>
          <w:rFonts w:asciiTheme="majorHAnsi" w:hAnsiTheme="majorHAnsi" w:cs="AppleSystemUIFont"/>
        </w:rPr>
        <w:t xml:space="preserve">: </w:t>
      </w:r>
    </w:p>
    <w:p w:rsidR="00C4359A" w:rsidRPr="00C4359A" w:rsidRDefault="00C4359A" w:rsidP="00E94AD7">
      <w:pPr>
        <w:pStyle w:val="Lijstalinea"/>
        <w:widowControl w:val="0"/>
        <w:numPr>
          <w:ilvl w:val="1"/>
          <w:numId w:val="8"/>
        </w:numPr>
        <w:autoSpaceDE w:val="0"/>
        <w:autoSpaceDN w:val="0"/>
        <w:adjustRightInd w:val="0"/>
        <w:rPr>
          <w:rFonts w:asciiTheme="majorHAnsi" w:hAnsiTheme="majorHAnsi" w:cs="AppleSystemUIFont"/>
        </w:rPr>
      </w:pPr>
      <w:r w:rsidRPr="00C4359A">
        <w:rPr>
          <w:rFonts w:asciiTheme="majorHAnsi" w:hAnsiTheme="majorHAnsi" w:cs="AppleSystemUIFont"/>
        </w:rPr>
        <w:t xml:space="preserve">minimaal alle plekken die nu per OV bereikbaar zijn, </w:t>
      </w:r>
      <w:r w:rsidR="00F44CF9">
        <w:rPr>
          <w:rFonts w:asciiTheme="majorHAnsi" w:hAnsiTheme="majorHAnsi" w:cs="AppleSystemUIFont"/>
        </w:rPr>
        <w:t>zullen</w:t>
      </w:r>
      <w:r w:rsidRPr="00C4359A">
        <w:rPr>
          <w:rFonts w:asciiTheme="majorHAnsi" w:hAnsiTheme="majorHAnsi" w:cs="AppleSystemUIFont"/>
        </w:rPr>
        <w:t xml:space="preserve"> dat straks ook zijn (al </w:t>
      </w:r>
      <w:r w:rsidR="00E94AD7">
        <w:rPr>
          <w:rFonts w:asciiTheme="majorHAnsi" w:hAnsiTheme="majorHAnsi" w:cs="AppleSystemUIFont"/>
        </w:rPr>
        <w:t>kan</w:t>
      </w:r>
      <w:r w:rsidRPr="00C4359A">
        <w:rPr>
          <w:rFonts w:asciiTheme="majorHAnsi" w:hAnsiTheme="majorHAnsi" w:cs="AppleSystemUIFont"/>
        </w:rPr>
        <w:t xml:space="preserve"> dat via </w:t>
      </w:r>
      <w:r w:rsidR="004F4D7C">
        <w:rPr>
          <w:rFonts w:asciiTheme="majorHAnsi" w:hAnsiTheme="majorHAnsi" w:cs="AppleSystemUIFont"/>
        </w:rPr>
        <w:t xml:space="preserve">een </w:t>
      </w:r>
      <w:r w:rsidRPr="00C4359A">
        <w:rPr>
          <w:rFonts w:asciiTheme="majorHAnsi" w:hAnsiTheme="majorHAnsi" w:cs="AppleSystemUIFont"/>
        </w:rPr>
        <w:t>andere vorm);</w:t>
      </w:r>
    </w:p>
    <w:p w:rsidR="00C4359A" w:rsidRPr="00C4359A" w:rsidRDefault="00F33C15" w:rsidP="00E94AD7">
      <w:pPr>
        <w:pStyle w:val="Lijstalinea"/>
        <w:widowControl w:val="0"/>
        <w:numPr>
          <w:ilvl w:val="1"/>
          <w:numId w:val="8"/>
        </w:numPr>
        <w:autoSpaceDE w:val="0"/>
        <w:autoSpaceDN w:val="0"/>
        <w:adjustRightInd w:val="0"/>
        <w:rPr>
          <w:rFonts w:asciiTheme="majorHAnsi" w:hAnsiTheme="majorHAnsi" w:cs="AppleSystemUIFont"/>
        </w:rPr>
      </w:pPr>
      <w:r>
        <w:rPr>
          <w:rFonts w:asciiTheme="majorHAnsi" w:hAnsiTheme="majorHAnsi" w:cs="AppleSystemUIFont"/>
        </w:rPr>
        <w:t>het budget voor openbaar vervoer in de</w:t>
      </w:r>
      <w:r w:rsidR="00C4359A">
        <w:rPr>
          <w:rFonts w:asciiTheme="majorHAnsi" w:hAnsiTheme="majorHAnsi" w:cs="AppleSystemUIFont"/>
        </w:rPr>
        <w:t xml:space="preserve"> OV-concessie Gooi en Vechtstreek</w:t>
      </w:r>
      <w:r>
        <w:rPr>
          <w:rFonts w:asciiTheme="majorHAnsi" w:hAnsiTheme="majorHAnsi" w:cs="AppleSystemUIFont"/>
        </w:rPr>
        <w:t xml:space="preserve"> neemt niet af</w:t>
      </w:r>
      <w:r w:rsidR="00C4359A" w:rsidRPr="00C4359A">
        <w:rPr>
          <w:rFonts w:asciiTheme="majorHAnsi" w:hAnsiTheme="majorHAnsi" w:cs="AppleSystemUIFont"/>
        </w:rPr>
        <w:t>;</w:t>
      </w:r>
    </w:p>
    <w:p w:rsidR="00C4359A" w:rsidRDefault="004353A0" w:rsidP="00E94AD7">
      <w:pPr>
        <w:pStyle w:val="Lijstalinea"/>
        <w:widowControl w:val="0"/>
        <w:numPr>
          <w:ilvl w:val="1"/>
          <w:numId w:val="8"/>
        </w:numPr>
        <w:autoSpaceDE w:val="0"/>
        <w:autoSpaceDN w:val="0"/>
        <w:adjustRightInd w:val="0"/>
        <w:rPr>
          <w:rFonts w:asciiTheme="majorHAnsi" w:hAnsiTheme="majorHAnsi" w:cs="AppleSystemUIFont"/>
        </w:rPr>
      </w:pPr>
      <w:r>
        <w:rPr>
          <w:rFonts w:asciiTheme="majorHAnsi" w:hAnsiTheme="majorHAnsi" w:cs="AppleSystemUIFont"/>
        </w:rPr>
        <w:t xml:space="preserve">voor de “first </w:t>
      </w:r>
      <w:proofErr w:type="spellStart"/>
      <w:r>
        <w:rPr>
          <w:rFonts w:asciiTheme="majorHAnsi" w:hAnsiTheme="majorHAnsi" w:cs="AppleSystemUIFont"/>
        </w:rPr>
        <w:t>and</w:t>
      </w:r>
      <w:proofErr w:type="spellEnd"/>
      <w:r>
        <w:rPr>
          <w:rFonts w:asciiTheme="majorHAnsi" w:hAnsiTheme="majorHAnsi" w:cs="AppleSystemUIFont"/>
        </w:rPr>
        <w:t xml:space="preserve"> last </w:t>
      </w:r>
      <w:proofErr w:type="spellStart"/>
      <w:r>
        <w:rPr>
          <w:rFonts w:asciiTheme="majorHAnsi" w:hAnsiTheme="majorHAnsi" w:cs="AppleSystemUIFont"/>
        </w:rPr>
        <w:t>mile</w:t>
      </w:r>
      <w:proofErr w:type="spellEnd"/>
      <w:r>
        <w:rPr>
          <w:rFonts w:asciiTheme="majorHAnsi" w:hAnsiTheme="majorHAnsi" w:cs="AppleSystemUIFont"/>
        </w:rPr>
        <w:t>” wordt uitgaan van</w:t>
      </w:r>
      <w:r w:rsidR="00434E33">
        <w:rPr>
          <w:rFonts w:asciiTheme="majorHAnsi" w:hAnsiTheme="majorHAnsi" w:cs="AppleSystemUIFont"/>
        </w:rPr>
        <w:t xml:space="preserve"> maximaal</w:t>
      </w:r>
      <w:r>
        <w:rPr>
          <w:rFonts w:asciiTheme="majorHAnsi" w:hAnsiTheme="majorHAnsi" w:cs="AppleSystemUIFont"/>
        </w:rPr>
        <w:t xml:space="preserve"> 1,5</w:t>
      </w:r>
      <w:r w:rsidR="00C4359A" w:rsidRPr="00C4359A">
        <w:rPr>
          <w:rFonts w:asciiTheme="majorHAnsi" w:hAnsiTheme="majorHAnsi" w:cs="AppleSystemUIFont"/>
        </w:rPr>
        <w:t xml:space="preserve"> </w:t>
      </w:r>
      <w:r>
        <w:rPr>
          <w:rFonts w:asciiTheme="majorHAnsi" w:hAnsiTheme="majorHAnsi" w:cs="AppleSystemUIFont"/>
        </w:rPr>
        <w:t>kilometer</w:t>
      </w:r>
      <w:r w:rsidR="00C4359A" w:rsidRPr="00C4359A">
        <w:rPr>
          <w:rFonts w:asciiTheme="majorHAnsi" w:hAnsiTheme="majorHAnsi" w:cs="AppleSystemUIFont"/>
        </w:rPr>
        <w:t xml:space="preserve"> in plaats van 2,5 </w:t>
      </w:r>
      <w:r>
        <w:rPr>
          <w:rFonts w:asciiTheme="majorHAnsi" w:hAnsiTheme="majorHAnsi" w:cs="AppleSystemUIFont"/>
        </w:rPr>
        <w:t>kilometer</w:t>
      </w:r>
      <w:r w:rsidR="00C4359A" w:rsidRPr="00C4359A">
        <w:rPr>
          <w:rFonts w:asciiTheme="majorHAnsi" w:hAnsiTheme="majorHAnsi" w:cs="AppleSystemUIFont"/>
        </w:rPr>
        <w:t>;</w:t>
      </w:r>
    </w:p>
    <w:p w:rsidR="004353A0" w:rsidRPr="004353A0" w:rsidRDefault="004353A0" w:rsidP="004353A0">
      <w:pPr>
        <w:pStyle w:val="Lijstalinea"/>
        <w:widowControl w:val="0"/>
        <w:numPr>
          <w:ilvl w:val="1"/>
          <w:numId w:val="8"/>
        </w:numPr>
        <w:autoSpaceDE w:val="0"/>
        <w:autoSpaceDN w:val="0"/>
        <w:adjustRightInd w:val="0"/>
        <w:rPr>
          <w:rFonts w:asciiTheme="majorHAnsi" w:hAnsiTheme="majorHAnsi" w:cs="AppleSystemUIFont"/>
        </w:rPr>
      </w:pPr>
      <w:r>
        <w:rPr>
          <w:rFonts w:asciiTheme="majorHAnsi" w:hAnsiTheme="majorHAnsi" w:cs="AppleSystemUIFont"/>
        </w:rPr>
        <w:t xml:space="preserve">de provincie neemt ook verantwoordelijkheid voor het vervoer over de “first </w:t>
      </w:r>
      <w:proofErr w:type="spellStart"/>
      <w:r>
        <w:rPr>
          <w:rFonts w:asciiTheme="majorHAnsi" w:hAnsiTheme="majorHAnsi" w:cs="AppleSystemUIFont"/>
        </w:rPr>
        <w:t>and</w:t>
      </w:r>
      <w:proofErr w:type="spellEnd"/>
      <w:r>
        <w:rPr>
          <w:rFonts w:asciiTheme="majorHAnsi" w:hAnsiTheme="majorHAnsi" w:cs="AppleSystemUIFont"/>
        </w:rPr>
        <w:t xml:space="preserve"> last </w:t>
      </w:r>
      <w:proofErr w:type="spellStart"/>
      <w:r>
        <w:rPr>
          <w:rFonts w:asciiTheme="majorHAnsi" w:hAnsiTheme="majorHAnsi" w:cs="AppleSystemUIFont"/>
        </w:rPr>
        <w:t>mile</w:t>
      </w:r>
      <w:proofErr w:type="spellEnd"/>
      <w:r>
        <w:rPr>
          <w:rFonts w:asciiTheme="majorHAnsi" w:hAnsiTheme="majorHAnsi" w:cs="AppleSystemUIFont"/>
        </w:rPr>
        <w:t xml:space="preserve">” voor hen die niet </w:t>
      </w:r>
      <w:r w:rsidRPr="004353A0">
        <w:rPr>
          <w:rFonts w:asciiTheme="majorHAnsi" w:hAnsiTheme="majorHAnsi" w:cs="AppleSystemUIFont"/>
        </w:rPr>
        <w:t xml:space="preserve">zelfredzaam en mobiel </w:t>
      </w:r>
      <w:r>
        <w:rPr>
          <w:rFonts w:asciiTheme="majorHAnsi" w:hAnsiTheme="majorHAnsi" w:cs="AppleSystemUIFont"/>
        </w:rPr>
        <w:t>zijn</w:t>
      </w:r>
      <w:r w:rsidRPr="004353A0">
        <w:rPr>
          <w:rFonts w:asciiTheme="majorHAnsi" w:hAnsiTheme="majorHAnsi" w:cs="AppleSystemUIFont"/>
        </w:rPr>
        <w:t>.</w:t>
      </w:r>
    </w:p>
    <w:p w:rsidR="00C4359A" w:rsidRPr="00C4359A" w:rsidRDefault="00C4359A" w:rsidP="00C4359A">
      <w:pPr>
        <w:widowControl w:val="0"/>
        <w:autoSpaceDE w:val="0"/>
        <w:autoSpaceDN w:val="0"/>
        <w:adjustRightInd w:val="0"/>
        <w:rPr>
          <w:rFonts w:asciiTheme="majorHAnsi" w:hAnsiTheme="majorHAnsi" w:cs="AppleSystemUIFont"/>
        </w:rPr>
      </w:pPr>
    </w:p>
    <w:p w:rsidR="00F912E9" w:rsidRDefault="00C4359A" w:rsidP="00C4359A">
      <w:pPr>
        <w:rPr>
          <w:rFonts w:asciiTheme="majorHAnsi" w:hAnsiTheme="majorHAnsi" w:cs="AppleSystemUIFont"/>
        </w:rPr>
      </w:pPr>
      <w:r w:rsidRPr="00C4359A">
        <w:rPr>
          <w:rFonts w:asciiTheme="majorHAnsi" w:hAnsiTheme="majorHAnsi" w:cs="AppleSystemUIFont"/>
        </w:rPr>
        <w:t>en gaan over tot de orde van de dag.</w:t>
      </w:r>
    </w:p>
    <w:p w:rsidR="00C4359A" w:rsidRDefault="00C4359A" w:rsidP="00C4359A">
      <w:pPr>
        <w:rPr>
          <w:rFonts w:asciiTheme="majorHAnsi" w:hAnsiTheme="majorHAnsi" w:cs="AppleSystemUIFont"/>
        </w:rPr>
      </w:pPr>
    </w:p>
    <w:p w:rsidR="00F44CF9" w:rsidRDefault="00F44CF9" w:rsidP="00C4359A">
      <w:pPr>
        <w:rPr>
          <w:rFonts w:asciiTheme="majorHAnsi" w:hAnsiTheme="majorHAnsi" w:cs="AppleSystemUIFont"/>
        </w:rPr>
      </w:pPr>
    </w:p>
    <w:p w:rsidR="000E6BC0" w:rsidRDefault="000E6BC0" w:rsidP="00C4359A">
      <w:pPr>
        <w:rPr>
          <w:rFonts w:asciiTheme="majorHAnsi" w:hAnsiTheme="majorHAnsi" w:cs="AppleSystemUIFont"/>
        </w:rPr>
      </w:pPr>
      <w:bookmarkStart w:id="0" w:name="_GoBack"/>
      <w:bookmarkEnd w:id="0"/>
    </w:p>
    <w:p w:rsidR="000E6BC0" w:rsidRDefault="000E6BC0" w:rsidP="00C4359A">
      <w:pPr>
        <w:rPr>
          <w:rFonts w:asciiTheme="majorHAnsi" w:hAnsiTheme="majorHAnsi" w:cs="AppleSystemUIFont"/>
        </w:rPr>
      </w:pPr>
    </w:p>
    <w:p w:rsidR="00C4359A" w:rsidRDefault="00E94AD7" w:rsidP="00C4359A">
      <w:pPr>
        <w:rPr>
          <w:rFonts w:asciiTheme="majorHAnsi" w:hAnsiTheme="majorHAnsi" w:cs="AppleSystemUIFont"/>
        </w:rPr>
      </w:pPr>
      <w:r>
        <w:rPr>
          <w:rFonts w:asciiTheme="majorHAnsi" w:hAnsiTheme="majorHAnsi" w:cs="AppleSystemUIFont"/>
        </w:rPr>
        <w:t>Michel</w:t>
      </w:r>
      <w:r w:rsidR="00C4359A">
        <w:rPr>
          <w:rFonts w:asciiTheme="majorHAnsi" w:hAnsiTheme="majorHAnsi" w:cs="AppleSystemUIFont"/>
        </w:rPr>
        <w:t xml:space="preserve"> Klein</w:t>
      </w:r>
      <w:r w:rsidR="000E6BC0">
        <w:rPr>
          <w:rFonts w:asciiTheme="majorHAnsi" w:hAnsiTheme="majorHAnsi" w:cs="AppleSystemUIFont"/>
        </w:rPr>
        <w:tab/>
      </w:r>
      <w:r w:rsidR="000E6BC0">
        <w:rPr>
          <w:rFonts w:asciiTheme="majorHAnsi" w:hAnsiTheme="majorHAnsi" w:cs="AppleSystemUIFont"/>
        </w:rPr>
        <w:tab/>
        <w:t>Fabian Zoon</w:t>
      </w:r>
      <w:r w:rsidR="000E6BC0">
        <w:rPr>
          <w:rFonts w:asciiTheme="majorHAnsi" w:hAnsiTheme="majorHAnsi" w:cs="AppleSystemUIFont"/>
        </w:rPr>
        <w:tab/>
      </w:r>
      <w:r w:rsidR="000E6BC0">
        <w:rPr>
          <w:rFonts w:asciiTheme="majorHAnsi" w:hAnsiTheme="majorHAnsi" w:cs="AppleSystemUIFont"/>
        </w:rPr>
        <w:tab/>
      </w:r>
      <w:r w:rsidR="000E6BC0">
        <w:rPr>
          <w:rFonts w:asciiTheme="majorHAnsi" w:hAnsiTheme="majorHAnsi" w:cs="AppleSystemUIFont"/>
        </w:rPr>
        <w:tab/>
        <w:t>Wim Hoogervorst</w:t>
      </w:r>
      <w:r w:rsidR="000E6BC0">
        <w:rPr>
          <w:rFonts w:asciiTheme="majorHAnsi" w:hAnsiTheme="majorHAnsi" w:cs="AppleSystemUIFont"/>
        </w:rPr>
        <w:tab/>
        <w:t>Alwin Hietbrink</w:t>
      </w:r>
    </w:p>
    <w:p w:rsidR="00C4359A" w:rsidRPr="00C4359A" w:rsidRDefault="00C4359A" w:rsidP="00C4359A">
      <w:pPr>
        <w:rPr>
          <w:rFonts w:asciiTheme="majorHAnsi" w:hAnsiTheme="majorHAnsi"/>
        </w:rPr>
      </w:pPr>
      <w:r>
        <w:rPr>
          <w:rFonts w:asciiTheme="majorHAnsi" w:hAnsiTheme="majorHAnsi"/>
        </w:rPr>
        <w:t>ChristenUnie-SGP</w:t>
      </w:r>
      <w:r w:rsidR="000E6BC0">
        <w:rPr>
          <w:rFonts w:asciiTheme="majorHAnsi" w:hAnsiTheme="majorHAnsi"/>
        </w:rPr>
        <w:tab/>
        <w:t>Partij voor de Dieren</w:t>
      </w:r>
      <w:r w:rsidR="000E6BC0">
        <w:rPr>
          <w:rFonts w:asciiTheme="majorHAnsi" w:hAnsiTheme="majorHAnsi"/>
        </w:rPr>
        <w:tab/>
      </w:r>
      <w:r w:rsidR="000E6BC0">
        <w:rPr>
          <w:rFonts w:asciiTheme="majorHAnsi" w:hAnsiTheme="majorHAnsi"/>
        </w:rPr>
        <w:tab/>
        <w:t>SP</w:t>
      </w:r>
      <w:r w:rsidR="000E6BC0">
        <w:rPr>
          <w:rFonts w:asciiTheme="majorHAnsi" w:hAnsiTheme="majorHAnsi"/>
        </w:rPr>
        <w:tab/>
      </w:r>
      <w:r w:rsidR="000E6BC0">
        <w:rPr>
          <w:rFonts w:asciiTheme="majorHAnsi" w:hAnsiTheme="majorHAnsi"/>
        </w:rPr>
        <w:tab/>
      </w:r>
      <w:r w:rsidR="000E6BC0">
        <w:rPr>
          <w:rFonts w:asciiTheme="majorHAnsi" w:hAnsiTheme="majorHAnsi"/>
        </w:rPr>
        <w:tab/>
        <w:t>GroenLinks</w:t>
      </w:r>
    </w:p>
    <w:sectPr w:rsidR="00C4359A" w:rsidRPr="00C4359A" w:rsidSect="000E6BC0">
      <w:pgSz w:w="11900" w:h="16820"/>
      <w:pgMar w:top="1418" w:right="1418" w:bottom="709"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pleSystemUIFont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35536C"/>
    <w:multiLevelType w:val="hybridMultilevel"/>
    <w:tmpl w:val="57E2EDD2"/>
    <w:lvl w:ilvl="0" w:tplc="A9CA2CF6">
      <w:numFmt w:val="bullet"/>
      <w:lvlText w:val="-"/>
      <w:lvlJc w:val="left"/>
      <w:pPr>
        <w:ind w:left="360" w:hanging="360"/>
      </w:pPr>
      <w:rPr>
        <w:rFonts w:ascii="Calibri" w:eastAsiaTheme="minorEastAsia" w:hAnsi="Calibri"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F567D"/>
    <w:multiLevelType w:val="hybridMultilevel"/>
    <w:tmpl w:val="9F96C970"/>
    <w:lvl w:ilvl="0" w:tplc="A9CA2CF6">
      <w:numFmt w:val="bullet"/>
      <w:lvlText w:val="-"/>
      <w:lvlJc w:val="left"/>
      <w:pPr>
        <w:ind w:left="360" w:hanging="360"/>
      </w:pPr>
      <w:rPr>
        <w:rFonts w:ascii="Calibri" w:eastAsiaTheme="minorEastAsia" w:hAnsi="Calibri" w:cs="AppleSystemUIFon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544E1"/>
    <w:multiLevelType w:val="hybridMultilevel"/>
    <w:tmpl w:val="80FE2DDE"/>
    <w:lvl w:ilvl="0" w:tplc="A9CA2CF6">
      <w:numFmt w:val="bullet"/>
      <w:lvlText w:val="-"/>
      <w:lvlJc w:val="left"/>
      <w:pPr>
        <w:ind w:left="360" w:hanging="360"/>
      </w:pPr>
      <w:rPr>
        <w:rFonts w:ascii="Calibri" w:eastAsiaTheme="minorEastAsia" w:hAnsi="Calibri"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07805"/>
    <w:multiLevelType w:val="hybridMultilevel"/>
    <w:tmpl w:val="2F88C726"/>
    <w:lvl w:ilvl="0" w:tplc="A9CA2CF6">
      <w:numFmt w:val="bullet"/>
      <w:lvlText w:val="-"/>
      <w:lvlJc w:val="left"/>
      <w:pPr>
        <w:ind w:left="360" w:hanging="360"/>
      </w:pPr>
      <w:rPr>
        <w:rFonts w:ascii="Calibri" w:eastAsiaTheme="minorEastAsia" w:hAnsi="Calibri" w:cs="AppleSystemUIFo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9A"/>
    <w:rsid w:val="000E6BC0"/>
    <w:rsid w:val="002F39C7"/>
    <w:rsid w:val="003B67EC"/>
    <w:rsid w:val="00434E33"/>
    <w:rsid w:val="004353A0"/>
    <w:rsid w:val="004F4D7C"/>
    <w:rsid w:val="0063012A"/>
    <w:rsid w:val="00B45787"/>
    <w:rsid w:val="00C4359A"/>
    <w:rsid w:val="00E94AD7"/>
    <w:rsid w:val="00F33C15"/>
    <w:rsid w:val="00F44CF9"/>
    <w:rsid w:val="00F83A04"/>
    <w:rsid w:val="00F912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359A"/>
    <w:pPr>
      <w:ind w:left="720"/>
      <w:contextualSpacing/>
    </w:pPr>
  </w:style>
  <w:style w:type="paragraph" w:styleId="Ballontekst">
    <w:name w:val="Balloon Text"/>
    <w:basedOn w:val="Standaard"/>
    <w:link w:val="BallontekstChar"/>
    <w:uiPriority w:val="99"/>
    <w:semiHidden/>
    <w:unhideWhenUsed/>
    <w:rsid w:val="000E6BC0"/>
    <w:rPr>
      <w:rFonts w:ascii="Tahoma" w:hAnsi="Tahoma" w:cs="Tahoma"/>
      <w:sz w:val="16"/>
      <w:szCs w:val="16"/>
    </w:rPr>
  </w:style>
  <w:style w:type="character" w:customStyle="1" w:styleId="BallontekstChar">
    <w:name w:val="Ballontekst Char"/>
    <w:basedOn w:val="Standaardalinea-lettertype"/>
    <w:link w:val="Ballontekst"/>
    <w:uiPriority w:val="99"/>
    <w:semiHidden/>
    <w:rsid w:val="000E6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359A"/>
    <w:pPr>
      <w:ind w:left="720"/>
      <w:contextualSpacing/>
    </w:pPr>
  </w:style>
  <w:style w:type="paragraph" w:styleId="Ballontekst">
    <w:name w:val="Balloon Text"/>
    <w:basedOn w:val="Standaard"/>
    <w:link w:val="BallontekstChar"/>
    <w:uiPriority w:val="99"/>
    <w:semiHidden/>
    <w:unhideWhenUsed/>
    <w:rsid w:val="000E6BC0"/>
    <w:rPr>
      <w:rFonts w:ascii="Tahoma" w:hAnsi="Tahoma" w:cs="Tahoma"/>
      <w:sz w:val="16"/>
      <w:szCs w:val="16"/>
    </w:rPr>
  </w:style>
  <w:style w:type="character" w:customStyle="1" w:styleId="BallontekstChar">
    <w:name w:val="Ballontekst Char"/>
    <w:basedOn w:val="Standaardalinea-lettertype"/>
    <w:link w:val="Ballontekst"/>
    <w:uiPriority w:val="99"/>
    <w:semiHidden/>
    <w:rsid w:val="000E6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Christenen voor Israël</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Terlouw</dc:creator>
  <cp:lastModifiedBy>Michel Klein</cp:lastModifiedBy>
  <cp:revision>8</cp:revision>
  <dcterms:created xsi:type="dcterms:W3CDTF">2019-03-01T11:33:00Z</dcterms:created>
  <dcterms:modified xsi:type="dcterms:W3CDTF">2019-03-02T10:06:00Z</dcterms:modified>
</cp:coreProperties>
</file>